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2AD" w14:textId="59CA6AE4" w:rsidR="00871EC4" w:rsidRDefault="00871EC4" w:rsidP="00871EC4">
      <w:pPr>
        <w:jc w:val="center"/>
      </w:pPr>
      <w:r>
        <w:rPr>
          <w:noProof/>
        </w:rPr>
        <w:drawing>
          <wp:inline distT="0" distB="0" distL="0" distR="0" wp14:anchorId="26AA4F40" wp14:editId="1C9BFE51">
            <wp:extent cx="2625725" cy="8825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04" cy="8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386CD" w14:textId="77777777" w:rsidR="00871EC4" w:rsidRDefault="00871EC4" w:rsidP="002D3B9A"/>
    <w:p w14:paraId="5C7578BC" w14:textId="478A83D9" w:rsidR="00467865" w:rsidRPr="00871EC4" w:rsidRDefault="00622017" w:rsidP="00871EC4">
      <w:pPr>
        <w:jc w:val="center"/>
        <w:rPr>
          <w:sz w:val="44"/>
          <w:szCs w:val="44"/>
        </w:rPr>
      </w:pPr>
      <w:r>
        <w:rPr>
          <w:sz w:val="44"/>
          <w:szCs w:val="44"/>
        </w:rPr>
        <w:t>Service Adv</w:t>
      </w:r>
      <w:r w:rsidR="00C70D14">
        <w:rPr>
          <w:sz w:val="44"/>
          <w:szCs w:val="44"/>
        </w:rPr>
        <w:t>i</w:t>
      </w:r>
      <w:r>
        <w:rPr>
          <w:sz w:val="44"/>
          <w:szCs w:val="44"/>
        </w:rPr>
        <w:t>sor</w:t>
      </w:r>
      <w:r w:rsidR="00871EC4">
        <w:rPr>
          <w:sz w:val="44"/>
          <w:szCs w:val="44"/>
        </w:rPr>
        <w:t xml:space="preserve"> </w:t>
      </w:r>
      <w:r w:rsidR="00856C35" w:rsidRPr="00871EC4">
        <w:rPr>
          <w:sz w:val="44"/>
          <w:szCs w:val="44"/>
        </w:rPr>
        <w:t>Employment Application</w:t>
      </w:r>
    </w:p>
    <w:p w14:paraId="21A5ADF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BE7A0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ABE7990" w14:textId="77777777" w:rsidR="00871EC4" w:rsidRDefault="00871EC4" w:rsidP="00490804"/>
          <w:p w14:paraId="72FC83B3" w14:textId="77777777" w:rsidR="00871EC4" w:rsidRDefault="00871EC4" w:rsidP="00490804"/>
          <w:p w14:paraId="6C0EFB19" w14:textId="184A3C6B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5C3D4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4B3C51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F9C012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EE434A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3C54A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188574E" w14:textId="77777777" w:rsidTr="00856C35">
        <w:tc>
          <w:tcPr>
            <w:tcW w:w="1081" w:type="dxa"/>
            <w:vAlign w:val="bottom"/>
          </w:tcPr>
          <w:p w14:paraId="205D27C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0CBDC1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7C6BC7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E39DD5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CEDACA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50525CF" w14:textId="77777777" w:rsidR="00856C35" w:rsidRPr="009C220D" w:rsidRDefault="00856C35" w:rsidP="00856C35"/>
        </w:tc>
      </w:tr>
    </w:tbl>
    <w:p w14:paraId="268A34C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2E0C03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F16E61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C86FF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0347A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286E2A" w14:textId="77777777" w:rsidTr="00871876">
        <w:tc>
          <w:tcPr>
            <w:tcW w:w="1081" w:type="dxa"/>
            <w:vAlign w:val="bottom"/>
          </w:tcPr>
          <w:p w14:paraId="0339C84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AC539A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B411DF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61739B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8082BC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40F0AD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02075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8536E0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B093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958EA8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C8366B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809B33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2CE1F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FE618F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32A81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0366F2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0A5D68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5237D6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D8E445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5E07D5E" w14:textId="77777777" w:rsidR="00841645" w:rsidRPr="009C220D" w:rsidRDefault="00841645" w:rsidP="00440CD8">
            <w:pPr>
              <w:pStyle w:val="FieldText"/>
            </w:pPr>
          </w:p>
        </w:tc>
      </w:tr>
    </w:tbl>
    <w:p w14:paraId="63538D4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CF937E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760A42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1865C8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A99C57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8397F9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0E1568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C1E84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FE2444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054CBC0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6631E5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38F6CFB" w14:textId="77777777" w:rsidR="00DE7FB7" w:rsidRPr="009C220D" w:rsidRDefault="00DE7FB7" w:rsidP="00083002">
            <w:pPr>
              <w:pStyle w:val="FieldText"/>
            </w:pPr>
          </w:p>
        </w:tc>
      </w:tr>
    </w:tbl>
    <w:p w14:paraId="1019542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53DAD48" w14:textId="77777777" w:rsidTr="00BC07E3">
        <w:tc>
          <w:tcPr>
            <w:tcW w:w="3692" w:type="dxa"/>
            <w:vAlign w:val="bottom"/>
          </w:tcPr>
          <w:p w14:paraId="36BF0A8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A02CDA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897805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72458B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86B16C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A05F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F569F8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932A4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6DCE3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31306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BE181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</w:tr>
    </w:tbl>
    <w:p w14:paraId="4A2D56C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2B2BBE7" w14:textId="77777777" w:rsidTr="00BC07E3">
        <w:tc>
          <w:tcPr>
            <w:tcW w:w="3692" w:type="dxa"/>
            <w:vAlign w:val="bottom"/>
          </w:tcPr>
          <w:p w14:paraId="4867164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5CDFF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DD1D2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FB4E5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DCA6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0F79E6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683A08B" w14:textId="77777777" w:rsidR="009C220D" w:rsidRPr="009C220D" w:rsidRDefault="009C220D" w:rsidP="00617C65">
            <w:pPr>
              <w:pStyle w:val="FieldText"/>
            </w:pPr>
          </w:p>
        </w:tc>
      </w:tr>
    </w:tbl>
    <w:p w14:paraId="5DDF6ABA" w14:textId="77777777" w:rsidR="00C92A3C" w:rsidRDefault="00C92A3C"/>
    <w:p w14:paraId="5F0E4B4B" w14:textId="77777777" w:rsidR="002D3B9A" w:rsidRDefault="002D3B9A" w:rsidP="002D3B9A">
      <w:pPr>
        <w:pStyle w:val="Heading2"/>
        <w:tabs>
          <w:tab w:val="left" w:pos="360"/>
          <w:tab w:val="left" w:pos="2430"/>
          <w:tab w:val="center" w:pos="5040"/>
        </w:tabs>
        <w:jc w:val="left"/>
      </w:pPr>
      <w:r>
        <w:tab/>
      </w:r>
      <w:r>
        <w:tab/>
      </w:r>
      <w:r>
        <w:tab/>
        <w:t>Qualifications</w:t>
      </w:r>
    </w:p>
    <w:p w14:paraId="511EAA88" w14:textId="77777777" w:rsidR="00871EC4" w:rsidRDefault="00871EC4"/>
    <w:p w14:paraId="14635942" w14:textId="77777777" w:rsidR="00E0333C" w:rsidRDefault="00E0333C" w:rsidP="002D3B9A"/>
    <w:p w14:paraId="2FCD080F" w14:textId="67BAF1A0" w:rsidR="00C70D14" w:rsidRDefault="00E0333C" w:rsidP="002D3B9A">
      <w:r>
        <w:t xml:space="preserve">Please list </w:t>
      </w:r>
      <w:r w:rsidR="00C70D14">
        <w:t>any training</w:t>
      </w:r>
      <w:r>
        <w:t xml:space="preserve"> courses you have completed in the last 2 years: </w:t>
      </w:r>
    </w:p>
    <w:p w14:paraId="09D48096" w14:textId="77777777" w:rsidR="00C70D14" w:rsidRDefault="00C70D14" w:rsidP="002D3B9A"/>
    <w:p w14:paraId="4263E7E2" w14:textId="26EB42D1" w:rsidR="00E0333C" w:rsidRDefault="00E0333C" w:rsidP="002D3B9A">
      <w:r>
        <w:t>_____________________________________</w:t>
      </w:r>
      <w:r w:rsidR="00C70D14">
        <w:t>_______________________________________________________</w:t>
      </w:r>
      <w:r>
        <w:t xml:space="preserve">___ </w:t>
      </w:r>
    </w:p>
    <w:p w14:paraId="0DC397B4" w14:textId="77777777" w:rsidR="00E0333C" w:rsidRDefault="00E0333C" w:rsidP="002D3B9A"/>
    <w:p w14:paraId="239F9CA0" w14:textId="77777777" w:rsidR="00E0333C" w:rsidRDefault="00E0333C" w:rsidP="002D3B9A">
      <w:r>
        <w:t>Are you willing to authorize a criminal background check? ________ Are you willing to complete a drug test? ________</w:t>
      </w:r>
    </w:p>
    <w:p w14:paraId="3D485D7F" w14:textId="77777777" w:rsidR="00E0333C" w:rsidRDefault="00E0333C" w:rsidP="002D3B9A"/>
    <w:p w14:paraId="1C37B3E5" w14:textId="77777777" w:rsidR="00E0333C" w:rsidRDefault="00E0333C" w:rsidP="002D3B9A">
      <w:r>
        <w:t xml:space="preserve">When would you be available to start: ____________ </w:t>
      </w:r>
    </w:p>
    <w:tbl>
      <w:tblPr>
        <w:tblW w:w="4955" w:type="pct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8747"/>
      </w:tblGrid>
      <w:tr w:rsidR="000F2DF4" w:rsidRPr="005114CE" w14:paraId="709597B5" w14:textId="77777777" w:rsidTr="00E0333C">
        <w:trPr>
          <w:trHeight w:val="423"/>
        </w:trPr>
        <w:tc>
          <w:tcPr>
            <w:tcW w:w="1242" w:type="dxa"/>
            <w:vAlign w:val="bottom"/>
          </w:tcPr>
          <w:p w14:paraId="1FFD1B1B" w14:textId="77777777" w:rsidR="000F2DF4" w:rsidRDefault="00E0333C" w:rsidP="00490804">
            <w:r>
              <w:t xml:space="preserve"> </w:t>
            </w:r>
          </w:p>
          <w:p w14:paraId="4C059627" w14:textId="77777777" w:rsidR="002D3B9A" w:rsidRPr="005114CE" w:rsidRDefault="002D3B9A" w:rsidP="00490804"/>
        </w:tc>
        <w:tc>
          <w:tcPr>
            <w:tcW w:w="8748" w:type="dxa"/>
            <w:vAlign w:val="bottom"/>
          </w:tcPr>
          <w:p w14:paraId="0D5E2A9E" w14:textId="77777777" w:rsidR="000F2DF4" w:rsidRPr="009C220D" w:rsidRDefault="000F2DF4" w:rsidP="00617C65">
            <w:pPr>
              <w:pStyle w:val="FieldText"/>
            </w:pPr>
          </w:p>
        </w:tc>
      </w:tr>
      <w:tr w:rsidR="00E0333C" w:rsidRPr="005114CE" w14:paraId="43909BA2" w14:textId="77777777" w:rsidTr="00C70D14">
        <w:trPr>
          <w:trHeight w:val="423"/>
        </w:trPr>
        <w:tc>
          <w:tcPr>
            <w:tcW w:w="1242" w:type="dxa"/>
            <w:vAlign w:val="bottom"/>
          </w:tcPr>
          <w:p w14:paraId="35E9F051" w14:textId="77777777" w:rsidR="00E0333C" w:rsidRDefault="00E0333C" w:rsidP="00490804">
            <w:r>
              <w:t xml:space="preserve"> </w:t>
            </w:r>
          </w:p>
        </w:tc>
        <w:tc>
          <w:tcPr>
            <w:tcW w:w="8748" w:type="dxa"/>
            <w:vAlign w:val="bottom"/>
          </w:tcPr>
          <w:p w14:paraId="6AB52D1D" w14:textId="77777777" w:rsidR="00E0333C" w:rsidRPr="009C220D" w:rsidRDefault="00E0333C" w:rsidP="00617C65">
            <w:pPr>
              <w:pStyle w:val="FieldText"/>
            </w:pPr>
          </w:p>
        </w:tc>
      </w:tr>
      <w:tr w:rsidR="00C70D14" w:rsidRPr="005114CE" w14:paraId="6023A368" w14:textId="77777777" w:rsidTr="002D3B9A">
        <w:trPr>
          <w:trHeight w:val="423"/>
        </w:trPr>
        <w:tc>
          <w:tcPr>
            <w:tcW w:w="1242" w:type="dxa"/>
            <w:vAlign w:val="bottom"/>
          </w:tcPr>
          <w:p w14:paraId="1813931B" w14:textId="77777777" w:rsidR="00C70D14" w:rsidRDefault="00C70D14" w:rsidP="00490804"/>
          <w:p w14:paraId="75300765" w14:textId="77777777" w:rsidR="00C70D14" w:rsidRDefault="00C70D14" w:rsidP="00490804"/>
          <w:p w14:paraId="508250E3" w14:textId="77777777" w:rsidR="00C70D14" w:rsidRDefault="00C70D14" w:rsidP="00490804"/>
          <w:p w14:paraId="0EBE321E" w14:textId="77777777" w:rsidR="00C70D14" w:rsidRDefault="00C70D14" w:rsidP="00490804"/>
          <w:p w14:paraId="4CF99E89" w14:textId="77777777" w:rsidR="00C70D14" w:rsidRDefault="00C70D14" w:rsidP="00490804"/>
          <w:p w14:paraId="04C96ECF" w14:textId="77777777" w:rsidR="00C70D14" w:rsidRDefault="00C70D14" w:rsidP="00490804"/>
          <w:p w14:paraId="7EC7B645" w14:textId="77777777" w:rsidR="00C70D14" w:rsidRDefault="00C70D14" w:rsidP="00490804"/>
          <w:p w14:paraId="5F75D255" w14:textId="3EAC9B1E" w:rsidR="00C70D14" w:rsidRDefault="00C70D14" w:rsidP="00490804"/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612F3E6" w14:textId="77777777" w:rsidR="00C70D14" w:rsidRPr="009C220D" w:rsidRDefault="00C70D14" w:rsidP="00617C65">
            <w:pPr>
              <w:pStyle w:val="FieldText"/>
            </w:pPr>
          </w:p>
        </w:tc>
      </w:tr>
    </w:tbl>
    <w:p w14:paraId="1DAF777C" w14:textId="77777777" w:rsidR="00330050" w:rsidRDefault="002D3B9A" w:rsidP="002D3B9A">
      <w:pPr>
        <w:pStyle w:val="Heading2"/>
        <w:tabs>
          <w:tab w:val="left" w:pos="360"/>
          <w:tab w:val="left" w:pos="2430"/>
          <w:tab w:val="center" w:pos="5040"/>
        </w:tabs>
        <w:jc w:val="left"/>
      </w:pPr>
      <w:r>
        <w:lastRenderedPageBreak/>
        <w:tab/>
      </w:r>
      <w:r>
        <w:tab/>
      </w:r>
      <w:r>
        <w:tab/>
      </w:r>
      <w:r w:rsidR="00330050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1EBF007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87B1F5D" w14:textId="77777777" w:rsidR="00871EC4" w:rsidRDefault="00871EC4" w:rsidP="00490804"/>
          <w:p w14:paraId="6F879D85" w14:textId="766EF279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0B2F07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BC0473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A791374" w14:textId="77777777" w:rsidR="000F2DF4" w:rsidRPr="005114CE" w:rsidRDefault="000F2DF4" w:rsidP="00617C65">
            <w:pPr>
              <w:pStyle w:val="FieldText"/>
            </w:pPr>
          </w:p>
        </w:tc>
      </w:tr>
    </w:tbl>
    <w:p w14:paraId="336420C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019E2F" w14:textId="77777777" w:rsidTr="00BC07E3">
        <w:tc>
          <w:tcPr>
            <w:tcW w:w="797" w:type="dxa"/>
            <w:vAlign w:val="bottom"/>
          </w:tcPr>
          <w:p w14:paraId="234B0D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149F8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D3C7B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0A0F3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996F9B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FF72D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9125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3624DF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5578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00D2E3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1A71C9E" w14:textId="77777777" w:rsidR="00250014" w:rsidRPr="005114CE" w:rsidRDefault="00250014" w:rsidP="00617C65">
            <w:pPr>
              <w:pStyle w:val="FieldText"/>
            </w:pPr>
          </w:p>
        </w:tc>
      </w:tr>
    </w:tbl>
    <w:p w14:paraId="101E412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7CF97B2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3B7157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C05A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B68C7E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C91FA3" w14:textId="77777777" w:rsidR="000F2DF4" w:rsidRPr="005114CE" w:rsidRDefault="000F2DF4" w:rsidP="00617C65">
            <w:pPr>
              <w:pStyle w:val="FieldText"/>
            </w:pPr>
          </w:p>
        </w:tc>
      </w:tr>
    </w:tbl>
    <w:p w14:paraId="41FB353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9CB25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D358F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AE0E2C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68C34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189D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14C5F9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9FC2C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A4216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46E234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04C28A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4C0113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7614B8F" w14:textId="77777777" w:rsidR="00250014" w:rsidRPr="005114CE" w:rsidRDefault="00250014" w:rsidP="00617C65">
            <w:pPr>
              <w:pStyle w:val="FieldText"/>
            </w:pPr>
          </w:p>
        </w:tc>
      </w:tr>
    </w:tbl>
    <w:p w14:paraId="1871D9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7AA6BB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2C1D5F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139B35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DA268F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AA2EEA8" w14:textId="77777777" w:rsidR="002A2510" w:rsidRPr="005114CE" w:rsidRDefault="002A2510" w:rsidP="00617C65">
            <w:pPr>
              <w:pStyle w:val="FieldText"/>
            </w:pPr>
          </w:p>
        </w:tc>
      </w:tr>
    </w:tbl>
    <w:p w14:paraId="7FF3064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A5D360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945820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A99258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041524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4FD79E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B3986A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EF8D4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0CE5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EBBAC9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D7FA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8BCCF2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E630439" w14:textId="77777777" w:rsidR="00250014" w:rsidRPr="005114CE" w:rsidRDefault="00250014" w:rsidP="00617C65">
            <w:pPr>
              <w:pStyle w:val="FieldText"/>
            </w:pPr>
          </w:p>
        </w:tc>
      </w:tr>
    </w:tbl>
    <w:p w14:paraId="3FAAED74" w14:textId="77777777" w:rsidR="00330050" w:rsidRDefault="00330050" w:rsidP="00330050">
      <w:pPr>
        <w:pStyle w:val="Heading2"/>
      </w:pPr>
      <w:r>
        <w:t>References</w:t>
      </w:r>
    </w:p>
    <w:p w14:paraId="01B8FEF3" w14:textId="77777777" w:rsidR="00871EC4" w:rsidRDefault="00871EC4" w:rsidP="00490804">
      <w:pPr>
        <w:pStyle w:val="Italic"/>
      </w:pPr>
    </w:p>
    <w:p w14:paraId="1B646458" w14:textId="082B5719" w:rsidR="00330050" w:rsidRDefault="00330050" w:rsidP="00490804">
      <w:pPr>
        <w:pStyle w:val="Italic"/>
      </w:pPr>
      <w:r w:rsidRPr="007F3D5B">
        <w:t xml:space="preserve">Please list three </w:t>
      </w:r>
      <w:r w:rsidR="002D3B9A">
        <w:t>other people in the industry that you have worked with in the past: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BB15CF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56A385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700608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484363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F20E30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1BA06E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48C4D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3C2F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34B88A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61901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234C6EE4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8A7364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1D9959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3BA86B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46DAA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FDB0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C1FCD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CF25C" w14:textId="77777777" w:rsidR="00D55AFA" w:rsidRDefault="00D55AFA" w:rsidP="00330050"/>
        </w:tc>
      </w:tr>
      <w:tr w:rsidR="000F2DF4" w:rsidRPr="005114CE" w14:paraId="2C97332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3161053" w14:textId="77777777" w:rsidR="00871EC4" w:rsidRDefault="00871EC4" w:rsidP="00490804"/>
          <w:p w14:paraId="15D00044" w14:textId="2A4C7AF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6F0F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A78144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AE664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A9294C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92F65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1AC9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F470B2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3990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FCF3D0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462A49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750BF7F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587AB45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D61207" w14:textId="77777777" w:rsidR="00D55AFA" w:rsidRDefault="00D55AFA" w:rsidP="00330050"/>
          <w:p w14:paraId="61B70CD6" w14:textId="77777777" w:rsidR="00871EC4" w:rsidRDefault="00871EC4" w:rsidP="00330050"/>
          <w:p w14:paraId="5C654A33" w14:textId="0C7E3B56" w:rsidR="00871EC4" w:rsidRPr="005114CE" w:rsidRDefault="00871EC4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DC6E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91AE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F307AF" w14:textId="77777777" w:rsidR="00D55AFA" w:rsidRDefault="00D55AFA" w:rsidP="00330050"/>
        </w:tc>
      </w:tr>
      <w:tr w:rsidR="000D2539" w:rsidRPr="005114CE" w14:paraId="22D9DC8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A9A341A" w14:textId="77777777" w:rsidR="00871EC4" w:rsidRDefault="00871EC4" w:rsidP="00490804"/>
          <w:p w14:paraId="76665449" w14:textId="107D1BA5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C621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C0AEF3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8881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4211AF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ED2E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47B5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4CB5DA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5260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9C371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14143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E58CC23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6FAB8DC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7DEC30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B92B6A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675D9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1CF35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AF871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B097CA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9C4A3D" w14:textId="77777777" w:rsidR="00871EC4" w:rsidRDefault="00871EC4" w:rsidP="00490804"/>
          <w:p w14:paraId="27EC50BD" w14:textId="46746039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225C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D0D35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93882" w14:textId="77777777" w:rsidR="000D2539" w:rsidRPr="009C220D" w:rsidRDefault="000D2539" w:rsidP="0014663E">
            <w:pPr>
              <w:pStyle w:val="FieldText"/>
            </w:pPr>
          </w:p>
        </w:tc>
      </w:tr>
    </w:tbl>
    <w:p w14:paraId="36004A6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DA99F2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432C6D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B0381F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09CF83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0EAD4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DDBAFF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5BB7D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F4C984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26BD8C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879C8B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15B273" w14:textId="77777777" w:rsidR="000D2539" w:rsidRPr="009C220D" w:rsidRDefault="000D2539" w:rsidP="0014663E">
            <w:pPr>
              <w:pStyle w:val="FieldText"/>
            </w:pPr>
          </w:p>
        </w:tc>
      </w:tr>
    </w:tbl>
    <w:p w14:paraId="0E68B69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75732D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232A13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5EADD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A3EFCA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7032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45B529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E7B9D87" w14:textId="77777777" w:rsidR="000D2539" w:rsidRPr="009C220D" w:rsidRDefault="000D2539" w:rsidP="0014663E">
            <w:pPr>
              <w:pStyle w:val="FieldText"/>
            </w:pPr>
          </w:p>
        </w:tc>
      </w:tr>
    </w:tbl>
    <w:p w14:paraId="174714A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F4E039E" w14:textId="77777777" w:rsidTr="00176E67">
        <w:tc>
          <w:tcPr>
            <w:tcW w:w="5040" w:type="dxa"/>
            <w:vAlign w:val="bottom"/>
          </w:tcPr>
          <w:p w14:paraId="1CEF8E9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D3D83A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BF181B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B0A9C6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11F017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D8841B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8FF35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EED7AE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78F98E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E8976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041B1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D7A77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76E3B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0AA32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22919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38606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3F40D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425B3C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8BFA37D" w14:textId="77777777" w:rsidR="00871EC4" w:rsidRDefault="00871EC4" w:rsidP="00BC07E3"/>
          <w:p w14:paraId="12B3FD5A" w14:textId="77777777" w:rsidR="00871EC4" w:rsidRDefault="00871EC4" w:rsidP="00BC07E3"/>
          <w:p w14:paraId="2E9D12F2" w14:textId="77777777" w:rsidR="00871EC4" w:rsidRDefault="00871EC4" w:rsidP="00BC07E3"/>
          <w:p w14:paraId="4214FDFF" w14:textId="2803DE33" w:rsidR="00871EC4" w:rsidRDefault="00871EC4" w:rsidP="00BC07E3"/>
          <w:p w14:paraId="330AE91E" w14:textId="77777777" w:rsidR="00871EC4" w:rsidRDefault="00871EC4" w:rsidP="00BC07E3"/>
          <w:p w14:paraId="07A83B93" w14:textId="3A60EA5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022F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E19072" w14:textId="77777777" w:rsidR="00871EC4" w:rsidRDefault="00871EC4" w:rsidP="00BC07E3">
            <w:pPr>
              <w:pStyle w:val="Heading4"/>
            </w:pPr>
          </w:p>
          <w:p w14:paraId="721B5ED0" w14:textId="77777777" w:rsidR="00871EC4" w:rsidRDefault="00871EC4" w:rsidP="00BC07E3">
            <w:pPr>
              <w:pStyle w:val="Heading4"/>
            </w:pPr>
          </w:p>
          <w:p w14:paraId="7532ECB1" w14:textId="77777777" w:rsidR="00871EC4" w:rsidRDefault="00871EC4" w:rsidP="00BC07E3">
            <w:pPr>
              <w:pStyle w:val="Heading4"/>
            </w:pPr>
          </w:p>
          <w:p w14:paraId="043BA735" w14:textId="77777777" w:rsidR="00871EC4" w:rsidRDefault="00871EC4" w:rsidP="00BC07E3">
            <w:pPr>
              <w:pStyle w:val="Heading4"/>
            </w:pPr>
          </w:p>
          <w:p w14:paraId="7A502205" w14:textId="77777777" w:rsidR="00871EC4" w:rsidRDefault="00871EC4" w:rsidP="00BC07E3">
            <w:pPr>
              <w:pStyle w:val="Heading4"/>
            </w:pPr>
          </w:p>
          <w:p w14:paraId="5ADF44F8" w14:textId="449DF1C0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265BD8D" w14:textId="7B76F336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F737A2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6F705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0A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0DFBA7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25B3F" w14:textId="77777777" w:rsidR="00BC07E3" w:rsidRPr="009C220D" w:rsidRDefault="00BC07E3" w:rsidP="00BC07E3">
            <w:pPr>
              <w:pStyle w:val="FieldText"/>
            </w:pPr>
          </w:p>
        </w:tc>
      </w:tr>
    </w:tbl>
    <w:p w14:paraId="6C22AE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6E256A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9836C93" w14:textId="0440982E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E8F42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0EC6C1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8FA9C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1518EB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DC1A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423EEC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895179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18D4B6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916323" w14:textId="77777777" w:rsidR="00BC07E3" w:rsidRPr="009C220D" w:rsidRDefault="00BC07E3" w:rsidP="00BC07E3">
            <w:pPr>
              <w:pStyle w:val="FieldText"/>
            </w:pPr>
          </w:p>
        </w:tc>
      </w:tr>
    </w:tbl>
    <w:p w14:paraId="2AB61E6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064B2D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7B9DBA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2CFF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942281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099A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773DB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876CC6" w14:textId="77777777" w:rsidR="00BC07E3" w:rsidRPr="009C220D" w:rsidRDefault="00BC07E3" w:rsidP="00BC07E3">
            <w:pPr>
              <w:pStyle w:val="FieldText"/>
            </w:pPr>
          </w:p>
        </w:tc>
      </w:tr>
    </w:tbl>
    <w:p w14:paraId="122E6DF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92D37A0" w14:textId="77777777" w:rsidTr="00176E67">
        <w:tc>
          <w:tcPr>
            <w:tcW w:w="5040" w:type="dxa"/>
            <w:vAlign w:val="bottom"/>
          </w:tcPr>
          <w:p w14:paraId="1A3DD14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93941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A559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A5802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D51A5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05071D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B6A31F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6BBD73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F3BDD2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6A0E7C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5E8B4B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E4A517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0AB36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907F5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72AE4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94F36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42432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AADBD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9FEA5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0ED12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FDA35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A70F68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C8CC3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BD0C83" w14:textId="77777777" w:rsidR="00871EC4" w:rsidRDefault="00871EC4" w:rsidP="00BC07E3"/>
          <w:p w14:paraId="16425343" w14:textId="7D7C545A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0F35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049E8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1C0C2" w14:textId="77777777" w:rsidR="00BC07E3" w:rsidRPr="009C220D" w:rsidRDefault="00BC07E3" w:rsidP="00BC07E3">
            <w:pPr>
              <w:pStyle w:val="FieldText"/>
            </w:pPr>
          </w:p>
        </w:tc>
      </w:tr>
    </w:tbl>
    <w:p w14:paraId="5F2269E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104781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645FA5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5A1CE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B807CA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3A28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1361AF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3B4FAC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809FC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FF2A44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87E701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59E2B5E" w14:textId="77777777" w:rsidR="00BC07E3" w:rsidRPr="009C220D" w:rsidRDefault="00BC07E3" w:rsidP="00BC07E3">
            <w:pPr>
              <w:pStyle w:val="FieldText"/>
            </w:pPr>
          </w:p>
        </w:tc>
      </w:tr>
    </w:tbl>
    <w:p w14:paraId="1A94ACD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469986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4B8139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4D567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9FE96D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ECFB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C68698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CA65723" w14:textId="77777777" w:rsidR="00BC07E3" w:rsidRPr="009C220D" w:rsidRDefault="00BC07E3" w:rsidP="00BC07E3">
            <w:pPr>
              <w:pStyle w:val="FieldText"/>
            </w:pPr>
          </w:p>
        </w:tc>
      </w:tr>
    </w:tbl>
    <w:p w14:paraId="42098F1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F058DEA" w14:textId="77777777" w:rsidTr="00176E67">
        <w:tc>
          <w:tcPr>
            <w:tcW w:w="5040" w:type="dxa"/>
            <w:vAlign w:val="bottom"/>
          </w:tcPr>
          <w:p w14:paraId="03C2A0F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A543F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B2D7C0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AFCDB5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17739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A05F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5DA33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3222CEA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CB5D0E8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121DDD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B48F40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8C65F60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D45AD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51E209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FD4AB21" w14:textId="77777777" w:rsidR="000D2539" w:rsidRPr="009C220D" w:rsidRDefault="000D2539" w:rsidP="00902964">
            <w:pPr>
              <w:pStyle w:val="FieldText"/>
            </w:pPr>
          </w:p>
        </w:tc>
      </w:tr>
    </w:tbl>
    <w:p w14:paraId="361C056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B08554A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C09532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3CC80B9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1713C4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0215D62" w14:textId="77777777" w:rsidR="000D2539" w:rsidRPr="009C220D" w:rsidRDefault="000D2539" w:rsidP="00902964">
            <w:pPr>
              <w:pStyle w:val="FieldText"/>
            </w:pPr>
          </w:p>
        </w:tc>
      </w:tr>
    </w:tbl>
    <w:p w14:paraId="79BCC5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5CDEBD8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9FD6C7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6A360796" w14:textId="77777777" w:rsidR="000D2539" w:rsidRPr="009C220D" w:rsidRDefault="000D2539" w:rsidP="00902964">
            <w:pPr>
              <w:pStyle w:val="FieldText"/>
            </w:pPr>
          </w:p>
        </w:tc>
      </w:tr>
    </w:tbl>
    <w:p w14:paraId="37DD9BF4" w14:textId="77777777" w:rsidR="00871876" w:rsidRDefault="00871876" w:rsidP="00871876">
      <w:pPr>
        <w:pStyle w:val="Heading2"/>
      </w:pPr>
      <w:r w:rsidRPr="009C220D">
        <w:t>Disclaimer and Signature</w:t>
      </w:r>
    </w:p>
    <w:p w14:paraId="4BB4BB5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E0333C">
        <w:t>Completing this application is not a guarantee that an actual interview will take place.</w:t>
      </w:r>
    </w:p>
    <w:p w14:paraId="6F84521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3B9394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24F54B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871C83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01B011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7055C77" w14:textId="77777777" w:rsidR="000D2539" w:rsidRPr="005114CE" w:rsidRDefault="000D2539" w:rsidP="00682C69">
            <w:pPr>
              <w:pStyle w:val="FieldText"/>
            </w:pPr>
          </w:p>
        </w:tc>
      </w:tr>
    </w:tbl>
    <w:p w14:paraId="03D6BF19" w14:textId="77777777" w:rsidR="005F6E87" w:rsidRDefault="005F6E87" w:rsidP="007867E6"/>
    <w:p w14:paraId="606DC9F1" w14:textId="77777777" w:rsidR="001C0DAD" w:rsidRDefault="001C0DAD" w:rsidP="007867E6"/>
    <w:p w14:paraId="6EE914AA" w14:textId="7A6C323D" w:rsidR="001C0DAD" w:rsidRDefault="001C0DAD" w:rsidP="007867E6">
      <w:r>
        <w:t>Please return to Jeffrey Auto Repair Service at 2071 15</w:t>
      </w:r>
      <w:r w:rsidRPr="001C0DAD">
        <w:rPr>
          <w:vertAlign w:val="superscript"/>
        </w:rPr>
        <w:t>th</w:t>
      </w:r>
      <w:r>
        <w:t xml:space="preserve"> St SW Mason City, IA 50401 or email </w:t>
      </w:r>
      <w:hyperlink r:id="rId9" w:history="1">
        <w:r w:rsidR="00034C99" w:rsidRPr="00617C2E">
          <w:rPr>
            <w:rStyle w:val="Hyperlink"/>
          </w:rPr>
          <w:t>office@JeffreyRepair.com</w:t>
        </w:r>
      </w:hyperlink>
    </w:p>
    <w:p w14:paraId="7ECAB018" w14:textId="77777777" w:rsidR="001C0DAD" w:rsidRDefault="001C0DAD" w:rsidP="007867E6"/>
    <w:p w14:paraId="40D2901D" w14:textId="3AFEF385" w:rsidR="001C0DAD" w:rsidRPr="004E34C6" w:rsidRDefault="001C0DAD" w:rsidP="007867E6"/>
    <w:sectPr w:rsidR="001C0DAD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B569" w14:textId="77777777" w:rsidR="00E95D53" w:rsidRDefault="00E95D53" w:rsidP="00176E67">
      <w:r>
        <w:separator/>
      </w:r>
    </w:p>
  </w:endnote>
  <w:endnote w:type="continuationSeparator" w:id="0">
    <w:p w14:paraId="0371338E" w14:textId="77777777" w:rsidR="00E95D53" w:rsidRDefault="00E95D5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44B7BD4" w14:textId="77777777" w:rsidR="00176E67" w:rsidRDefault="00B77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C591" w14:textId="77777777" w:rsidR="00E95D53" w:rsidRDefault="00E95D53" w:rsidP="00176E67">
      <w:r>
        <w:separator/>
      </w:r>
    </w:p>
  </w:footnote>
  <w:footnote w:type="continuationSeparator" w:id="0">
    <w:p w14:paraId="2633F5E1" w14:textId="77777777" w:rsidR="00E95D53" w:rsidRDefault="00E95D5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9A"/>
    <w:rsid w:val="000071F7"/>
    <w:rsid w:val="00010B00"/>
    <w:rsid w:val="0002798A"/>
    <w:rsid w:val="00034C99"/>
    <w:rsid w:val="00083002"/>
    <w:rsid w:val="00087B85"/>
    <w:rsid w:val="00095DD9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DA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B9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2017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7E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1EC4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7FAD"/>
    <w:rsid w:val="00B90EC2"/>
    <w:rsid w:val="00BA268F"/>
    <w:rsid w:val="00BC07E3"/>
    <w:rsid w:val="00BC0F69"/>
    <w:rsid w:val="00C079CA"/>
    <w:rsid w:val="00C45FDA"/>
    <w:rsid w:val="00C67741"/>
    <w:rsid w:val="00C70D14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333C"/>
    <w:rsid w:val="00E106E2"/>
    <w:rsid w:val="00E20DDA"/>
    <w:rsid w:val="00E32A8B"/>
    <w:rsid w:val="00E36054"/>
    <w:rsid w:val="00E37E7B"/>
    <w:rsid w:val="00E46E04"/>
    <w:rsid w:val="00E87396"/>
    <w:rsid w:val="00E95D53"/>
    <w:rsid w:val="00E96F6F"/>
    <w:rsid w:val="00EB478A"/>
    <w:rsid w:val="00EC42A3"/>
    <w:rsid w:val="00F83033"/>
    <w:rsid w:val="00F966AA"/>
    <w:rsid w:val="00FA05F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5540AA"/>
  <w15:docId w15:val="{071421B8-B044-41B6-A2DF-4006675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1C0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JeffreyRep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3</Pages>
  <Words>376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Davidson</dc:creator>
  <cp:keywords/>
  <cp:lastModifiedBy>Brian Jeffrey</cp:lastModifiedBy>
  <cp:revision>4</cp:revision>
  <cp:lastPrinted>2020-12-08T13:04:00Z</cp:lastPrinted>
  <dcterms:created xsi:type="dcterms:W3CDTF">2021-07-07T15:57:00Z</dcterms:created>
  <dcterms:modified xsi:type="dcterms:W3CDTF">2021-07-07T16:09:00Z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